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123C" w14:textId="5AF2FD00" w:rsidR="00EE59B7" w:rsidRDefault="00EE59B7" w:rsidP="006939BC">
      <w:pPr>
        <w:suppressAutoHyphens w:val="0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  </w:t>
      </w:r>
      <w:r w:rsidR="00B72EC2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4</w:t>
      </w:r>
      <w:r w:rsidR="00D951CE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310</w:t>
      </w:r>
    </w:p>
    <w:p w14:paraId="2CD387F3" w14:textId="77777777" w:rsidR="00EE59B7" w:rsidRDefault="00EE59B7" w:rsidP="00EE59B7">
      <w:pPr>
        <w:suppressAutoHyphens w:val="0"/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14:paraId="1C403DD3" w14:textId="209C7224" w:rsidR="00EE59B7" w:rsidRPr="00EE59B7" w:rsidRDefault="00EE59B7" w:rsidP="00EE59B7">
      <w:pPr>
        <w:suppressAutoHyphens w:val="0"/>
        <w:ind w:firstLine="5430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679079B4" w14:textId="6050CDF1" w:rsidR="00EE59B7" w:rsidRDefault="00EE59B7" w:rsidP="00EE59B7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 N E X O I</w:t>
      </w:r>
      <w:r w:rsid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. </w:t>
      </w:r>
      <w:r w:rsidR="000309A5" w:rsidRPr="000309A5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SOLICITUD</w:t>
      </w:r>
    </w:p>
    <w:p w14:paraId="18859933" w14:textId="77777777" w:rsidR="00EE59B7" w:rsidRPr="00EE59B7" w:rsidRDefault="00EE59B7" w:rsidP="00EE59B7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</w:p>
    <w:p w14:paraId="69FE9096" w14:textId="5FE3843D" w:rsidR="0032108B" w:rsidRPr="00AE4605" w:rsidRDefault="00070466" w:rsidP="00857B2E">
      <w:pPr>
        <w:pStyle w:val="Ttulo1"/>
        <w:numPr>
          <w:ilvl w:val="0"/>
          <w:numId w:val="0"/>
        </w:num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Hlk139543650"/>
      <w:r w:rsidRPr="000309A5">
        <w:rPr>
          <w:rFonts w:ascii="Arial" w:hAnsi="Arial" w:cs="Arial"/>
          <w:color w:val="000000"/>
          <w:sz w:val="22"/>
          <w:szCs w:val="22"/>
          <w:lang w:val="es-ES" w:eastAsia="es-ES_tradnl"/>
        </w:rPr>
        <w:t xml:space="preserve">AYUDAS ECONÓMICAS </w:t>
      </w:r>
      <w:r w:rsidR="004C14D0">
        <w:rPr>
          <w:rFonts w:ascii="Arial" w:hAnsi="Arial" w:cs="Arial"/>
          <w:sz w:val="22"/>
          <w:szCs w:val="22"/>
        </w:rPr>
        <w:t xml:space="preserve">A </w:t>
      </w:r>
      <w:r w:rsidR="003F24E4">
        <w:rPr>
          <w:rFonts w:ascii="Arial" w:hAnsi="Arial" w:cs="Arial"/>
          <w:sz w:val="22"/>
          <w:szCs w:val="22"/>
        </w:rPr>
        <w:t xml:space="preserve">LA </w:t>
      </w:r>
      <w:r w:rsidR="0067549C" w:rsidRPr="0067549C">
        <w:rPr>
          <w:rFonts w:ascii="Arial" w:hAnsi="Arial" w:cs="Arial"/>
          <w:sz w:val="22"/>
          <w:szCs w:val="22"/>
        </w:rPr>
        <w:t xml:space="preserve">PROMOCIÓN Y COMERCIALIZACIÓN DE </w:t>
      </w:r>
      <w:r w:rsidR="006D73AC">
        <w:rPr>
          <w:rFonts w:ascii="Arial" w:hAnsi="Arial" w:cs="Arial"/>
          <w:sz w:val="22"/>
          <w:szCs w:val="22"/>
        </w:rPr>
        <w:t>OBRAS</w:t>
      </w:r>
      <w:r w:rsidR="0067549C" w:rsidRPr="0067549C">
        <w:rPr>
          <w:rFonts w:ascii="Arial" w:hAnsi="Arial" w:cs="Arial"/>
          <w:sz w:val="22"/>
          <w:szCs w:val="22"/>
        </w:rPr>
        <w:t xml:space="preserve"> </w:t>
      </w:r>
      <w:r w:rsidR="00F87905">
        <w:rPr>
          <w:rFonts w:ascii="Arial" w:hAnsi="Arial" w:cs="Arial"/>
          <w:sz w:val="22"/>
          <w:szCs w:val="22"/>
        </w:rPr>
        <w:t>AUDIOVISUALES</w:t>
      </w:r>
      <w:r w:rsidR="004B2405">
        <w:rPr>
          <w:rFonts w:ascii="Arial" w:hAnsi="Arial" w:cs="Arial"/>
          <w:sz w:val="22"/>
          <w:szCs w:val="22"/>
        </w:rPr>
        <w:t xml:space="preserve"> </w:t>
      </w:r>
      <w:r w:rsidR="0067549C" w:rsidRPr="0067549C">
        <w:rPr>
          <w:rFonts w:ascii="Arial" w:hAnsi="Arial" w:cs="Arial"/>
          <w:sz w:val="22"/>
          <w:szCs w:val="22"/>
        </w:rPr>
        <w:t>REALIZADAS POR PRODUCTORAS DE LA REGIÓN DE MURCIA</w:t>
      </w:r>
    </w:p>
    <w:bookmarkEnd w:id="0"/>
    <w:p w14:paraId="166CF590" w14:textId="65FDB6C3" w:rsidR="00070466" w:rsidRPr="000309A5" w:rsidRDefault="00070466" w:rsidP="00070466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</w:p>
    <w:p w14:paraId="2491BADD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REPRESENTANTE: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05BA7765" w14:textId="71E675D9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 del representante: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EE59B7" w:rsidRPr="00EE59B7" w14:paraId="4E949B88" w14:textId="77777777" w:rsidTr="00EE59B7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31FA0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13756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361FA093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6"/>
          <w:szCs w:val="16"/>
          <w:lang w:val="es-ES" w:eastAsia="es-ES_tradnl"/>
        </w:rPr>
        <w:t> </w:t>
      </w:r>
    </w:p>
    <w:p w14:paraId="765FFE04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EN REPRESENTACIÓN DE LA ENTIDAD: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5BA0DEC1" w14:textId="3A05D5BA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Razón social: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CIF.: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artístico: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tbl>
      <w:tblPr>
        <w:tblW w:w="84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3947"/>
      </w:tblGrid>
      <w:tr w:rsidR="00EE59B7" w:rsidRPr="00EE59B7" w14:paraId="4D378157" w14:textId="77777777" w:rsidTr="00EE59B7"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E835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    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118F7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    </w:t>
            </w:r>
          </w:p>
        </w:tc>
      </w:tr>
    </w:tbl>
    <w:p w14:paraId="23901808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    </w:t>
      </w:r>
    </w:p>
    <w:p w14:paraId="69F6A0B4" w14:textId="78232FE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Dirección fiscal de la entidad: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EE59B7" w14:paraId="1CBE99CD" w14:textId="77777777" w:rsidTr="00EE59B7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0034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A146F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571F1F25" w14:textId="1CB54BA5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Población: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EE59B7" w14:paraId="1FF15A10" w14:textId="77777777" w:rsidTr="00EE59B7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AA7D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5649B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0918E3CB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IBAN cuenta bancaria: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6154F4B3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   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EE59B7" w:rsidRPr="00EE59B7" w14:paraId="59DEE8EE" w14:textId="77777777" w:rsidTr="00EE59B7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2A486" w14:textId="77777777" w:rsidR="00EE59B7" w:rsidRPr="00EE59B7" w:rsidRDefault="00EE59B7" w:rsidP="00CF620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  <w:p w14:paraId="10B70F9E" w14:textId="0EBE0C18" w:rsidR="00EE59B7" w:rsidRPr="00EE59B7" w:rsidRDefault="00EE59B7" w:rsidP="00CF620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1AE79D45" w14:textId="04B6512E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051F9A92" w14:textId="48975CBB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Web: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________________________________________________________________________________</w:t>
      </w:r>
    </w:p>
    <w:p w14:paraId="58559132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6F85F6EA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DATOS DE CONTACTO: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015E750F" w14:textId="47910D7D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</w:t>
      </w:r>
    </w:p>
    <w:p w14:paraId="1FBD7247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41D5DF9E" w14:textId="5E45CD33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Teléfono: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Móvil: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 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Correo electrónico: 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EE59B7" w:rsidRPr="00EE59B7" w14:paraId="1193DF8C" w14:textId="77777777" w:rsidTr="00EE59B7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07CDD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2FEF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BBA38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70F3B23B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5009805D" w14:textId="77777777" w:rsidR="00EE59B7" w:rsidRDefault="00EE59B7" w:rsidP="00EE59B7">
      <w:pPr>
        <w:suppressAutoHyphens w:val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PROYECTO</w:t>
      </w:r>
      <w:r w:rsidRPr="00EE59B7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32108B" w14:paraId="759CEB07" w14:textId="77777777" w:rsidTr="0032108B">
        <w:tc>
          <w:tcPr>
            <w:tcW w:w="4248" w:type="dxa"/>
          </w:tcPr>
          <w:p w14:paraId="777E5C17" w14:textId="5BFD74F4" w:rsidR="0032108B" w:rsidRDefault="0032108B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TÍTULO</w:t>
            </w:r>
            <w:r w:rsidR="0007206A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 OBRA A PROMOCIONAR</w:t>
            </w:r>
            <w:r w:rsidR="00EA269A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:</w:t>
            </w:r>
          </w:p>
        </w:tc>
        <w:tc>
          <w:tcPr>
            <w:tcW w:w="4252" w:type="dxa"/>
          </w:tcPr>
          <w:p w14:paraId="3FDB1E36" w14:textId="77777777" w:rsidR="0032108B" w:rsidRDefault="0032108B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459FC6A8" w14:textId="77777777" w:rsidR="004648F7" w:rsidRDefault="004648F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EA269A" w14:paraId="2C68EFDF" w14:textId="77777777" w:rsidTr="0032108B">
        <w:tc>
          <w:tcPr>
            <w:tcW w:w="4248" w:type="dxa"/>
          </w:tcPr>
          <w:p w14:paraId="793E8258" w14:textId="540B991B" w:rsidR="00EA269A" w:rsidRDefault="00EA269A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FECHA CALIFICACIÓN DE LA OBRA:</w:t>
            </w:r>
          </w:p>
        </w:tc>
        <w:tc>
          <w:tcPr>
            <w:tcW w:w="4252" w:type="dxa"/>
          </w:tcPr>
          <w:p w14:paraId="19996D32" w14:textId="77777777" w:rsidR="00EA269A" w:rsidRDefault="00EA269A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E1B67C5" w14:textId="77777777" w:rsidR="00EA269A" w:rsidRDefault="00EA269A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335870" w14:paraId="6CBB4F96" w14:textId="77777777" w:rsidTr="0032108B">
        <w:tc>
          <w:tcPr>
            <w:tcW w:w="4248" w:type="dxa"/>
          </w:tcPr>
          <w:p w14:paraId="420BD59F" w14:textId="491F851C" w:rsidR="00335870" w:rsidRDefault="00335870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TIPO DE OBRA A PROMOCIONAR (largometraje, corto, etc.):</w:t>
            </w:r>
          </w:p>
        </w:tc>
        <w:tc>
          <w:tcPr>
            <w:tcW w:w="4252" w:type="dxa"/>
          </w:tcPr>
          <w:p w14:paraId="7345045E" w14:textId="77777777" w:rsidR="00335870" w:rsidRDefault="00335870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5B0F1591" w14:textId="77777777" w:rsidR="00335870" w:rsidRDefault="00335870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4648F7" w14:paraId="12D61590" w14:textId="77777777" w:rsidTr="0032108B">
        <w:tc>
          <w:tcPr>
            <w:tcW w:w="4248" w:type="dxa"/>
          </w:tcPr>
          <w:p w14:paraId="37F23DB0" w14:textId="257C8DCF" w:rsidR="004648F7" w:rsidRDefault="004648F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PRODUCTORA</w:t>
            </w:r>
            <w:r w:rsidR="00EA269A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:</w:t>
            </w:r>
          </w:p>
        </w:tc>
        <w:tc>
          <w:tcPr>
            <w:tcW w:w="4252" w:type="dxa"/>
          </w:tcPr>
          <w:p w14:paraId="77EEA9C6" w14:textId="77777777" w:rsidR="004648F7" w:rsidRDefault="004648F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33567A5" w14:textId="77777777" w:rsidR="004648F7" w:rsidRDefault="004648F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4648F7" w14:paraId="3B2017DE" w14:textId="77777777" w:rsidTr="0032108B">
        <w:tc>
          <w:tcPr>
            <w:tcW w:w="4248" w:type="dxa"/>
          </w:tcPr>
          <w:p w14:paraId="79069619" w14:textId="0E1C816F" w:rsidR="004648F7" w:rsidRDefault="004648F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COPRODUCTORA (en su</w:t>
            </w:r>
            <w:r w:rsidR="00EA269A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caso)</w:t>
            </w:r>
            <w:r w:rsidR="00EA269A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:</w:t>
            </w:r>
          </w:p>
        </w:tc>
        <w:tc>
          <w:tcPr>
            <w:tcW w:w="4252" w:type="dxa"/>
          </w:tcPr>
          <w:p w14:paraId="74BAE3E4" w14:textId="77777777" w:rsidR="004648F7" w:rsidRDefault="004648F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0CB94887" w14:textId="77777777" w:rsidR="004648F7" w:rsidRDefault="004648F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32108B" w14:paraId="2D3163DF" w14:textId="77777777" w:rsidTr="0032108B">
        <w:tc>
          <w:tcPr>
            <w:tcW w:w="4248" w:type="dxa"/>
          </w:tcPr>
          <w:p w14:paraId="731D94FC" w14:textId="77777777" w:rsidR="0032108B" w:rsidRDefault="004648F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IMPORTE A</w:t>
            </w:r>
            <w:r w:rsidR="004B240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 COSTEAR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 POR INTERESADO (SIN IVA)</w:t>
            </w:r>
            <w:r w:rsidR="00EA269A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:</w:t>
            </w:r>
          </w:p>
          <w:p w14:paraId="0EFF65DF" w14:textId="7E843EE0" w:rsidR="004B2405" w:rsidRDefault="004B2405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20% proyecto mínimo</w:t>
            </w:r>
          </w:p>
        </w:tc>
        <w:tc>
          <w:tcPr>
            <w:tcW w:w="4252" w:type="dxa"/>
          </w:tcPr>
          <w:p w14:paraId="179F031D" w14:textId="77777777" w:rsidR="0032108B" w:rsidRDefault="0032108B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76F3E238" w14:textId="77777777" w:rsidR="004648F7" w:rsidRDefault="004648F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4B2405" w14:paraId="1AEFB1F2" w14:textId="77777777" w:rsidTr="005B53C0">
        <w:tc>
          <w:tcPr>
            <w:tcW w:w="4248" w:type="dxa"/>
          </w:tcPr>
          <w:p w14:paraId="1FB828B9" w14:textId="77777777" w:rsidR="004B2405" w:rsidRDefault="004B2405" w:rsidP="005B53C0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IMPORTE DE AYUDA A SOLICITAR (SIN IVA):</w:t>
            </w:r>
          </w:p>
          <w:p w14:paraId="3B524EEB" w14:textId="1539124A" w:rsidR="004B2405" w:rsidRDefault="004B2405" w:rsidP="005B53C0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80% proyecto máximo</w:t>
            </w:r>
          </w:p>
        </w:tc>
        <w:tc>
          <w:tcPr>
            <w:tcW w:w="4252" w:type="dxa"/>
          </w:tcPr>
          <w:p w14:paraId="5FAA676F" w14:textId="77777777" w:rsidR="004B2405" w:rsidRDefault="004B2405" w:rsidP="005B53C0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274EF3E7" w14:textId="77777777" w:rsidR="004B2405" w:rsidRDefault="004B2405" w:rsidP="005B53C0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4B2405" w14:paraId="1DF24F59" w14:textId="77777777" w:rsidTr="005B53C0">
        <w:tc>
          <w:tcPr>
            <w:tcW w:w="4248" w:type="dxa"/>
          </w:tcPr>
          <w:p w14:paraId="11D17DA8" w14:textId="3F4F1376" w:rsidR="004B2405" w:rsidRDefault="004B2405" w:rsidP="005B53C0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PROYECTO-PRESUPUESTO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TOTAL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PROMOCIÓN (SIN IVA):</w:t>
            </w:r>
          </w:p>
        </w:tc>
        <w:tc>
          <w:tcPr>
            <w:tcW w:w="4252" w:type="dxa"/>
          </w:tcPr>
          <w:p w14:paraId="2CCE5A5E" w14:textId="77777777" w:rsidR="004B2405" w:rsidRDefault="004B2405" w:rsidP="005B53C0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036D94CE" w14:textId="77777777" w:rsidR="004B2405" w:rsidRDefault="004B2405" w:rsidP="005B53C0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</w:tbl>
    <w:p w14:paraId="178E3E3D" w14:textId="6A4F0033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40582165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tbl>
      <w:tblPr>
        <w:tblW w:w="886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EE59B7" w:rsidRPr="00EE59B7" w14:paraId="4E1DA0C7" w14:textId="77777777" w:rsidTr="002B1ED3">
        <w:trPr>
          <w:trHeight w:val="217"/>
        </w:trPr>
        <w:tc>
          <w:tcPr>
            <w:tcW w:w="8862" w:type="dxa"/>
            <w:shd w:val="clear" w:color="auto" w:fill="auto"/>
            <w:hideMark/>
          </w:tcPr>
          <w:p w14:paraId="1005EB39" w14:textId="77777777" w:rsidR="00EE59B7" w:rsidRPr="0088151D" w:rsidRDefault="00EE59B7" w:rsidP="00EE59B7">
            <w:pPr>
              <w:suppressAutoHyphens w:val="0"/>
              <w:textAlignment w:val="baseline"/>
              <w:divId w:val="200195977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DOCUMENTOS QUE SE ACOMPAÑAN: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EE59B7" w:rsidRPr="00EE59B7" w14:paraId="66658487" w14:textId="77777777" w:rsidTr="002B1ED3">
        <w:trPr>
          <w:trHeight w:val="296"/>
        </w:trPr>
        <w:tc>
          <w:tcPr>
            <w:tcW w:w="8862" w:type="dxa"/>
            <w:shd w:val="clear" w:color="auto" w:fill="auto"/>
            <w:hideMark/>
          </w:tcPr>
          <w:p w14:paraId="61ADDF89" w14:textId="2646165A" w:rsidR="00EE59B7" w:rsidRPr="002B1ED3" w:rsidRDefault="00EE59B7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1.</w:t>
            </w:r>
            <w:r w:rsidR="00CA26D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-</w:t>
            </w:r>
            <w:r w:rsidR="00B225AB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DNI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/Tarjeta de</w:t>
            </w:r>
            <w:r w:rsidR="00CA26D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identificación fiscal del </w:t>
            </w:r>
            <w:r w:rsidR="00A43F7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representante</w:t>
            </w:r>
            <w:r w:rsidR="003F568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que firma solicitud</w:t>
            </w:r>
          </w:p>
        </w:tc>
      </w:tr>
      <w:tr w:rsidR="00EE59B7" w:rsidRPr="00EE59B7" w14:paraId="730C5D47" w14:textId="77777777" w:rsidTr="002B1ED3">
        <w:trPr>
          <w:trHeight w:val="1900"/>
        </w:trPr>
        <w:tc>
          <w:tcPr>
            <w:tcW w:w="8862" w:type="dxa"/>
            <w:shd w:val="clear" w:color="auto" w:fill="auto"/>
            <w:hideMark/>
          </w:tcPr>
          <w:p w14:paraId="5F9A0F40" w14:textId="49E9B809" w:rsidR="00EE59B7" w:rsidRPr="002B1ED3" w:rsidRDefault="00EE59B7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2.</w:t>
            </w:r>
            <w:r w:rsidR="00CA26D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-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Escritura</w:t>
            </w:r>
            <w:r w:rsidR="003F568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de</w:t>
            </w:r>
            <w:r w:rsidR="003F568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constitución y estatutos sociales</w:t>
            </w:r>
            <w:r w:rsidR="00133F8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de la empresa</w:t>
            </w:r>
            <w:r w:rsidR="00133F8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así como escritura o poder de representación del firmante</w:t>
            </w:r>
          </w:p>
          <w:p w14:paraId="3447ECC8" w14:textId="7568A0B2" w:rsidR="00EE59B7" w:rsidRPr="002B1ED3" w:rsidRDefault="00EE59B7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3.-Certificado estar al corriente con S.S.(</w:t>
            </w:r>
            <w:r w:rsidRPr="002B1E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  <w:t>no preciso presentar si autoriza al ICA a recabar)</w:t>
            </w:r>
          </w:p>
          <w:p w14:paraId="46538907" w14:textId="3FDCEAEC" w:rsidR="00EE59B7" w:rsidRPr="002B1ED3" w:rsidRDefault="00EE59B7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4.-Certificado de la Agencia Estatal de Administración Tributaria </w:t>
            </w:r>
            <w:r w:rsidR="005840A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y de la Agencia Tributaria de la </w:t>
            </w:r>
            <w:r w:rsidR="004C187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R</w:t>
            </w:r>
            <w:r w:rsidR="005840A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egión de Murcia 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(</w:t>
            </w:r>
            <w:r w:rsidRPr="002B1E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  <w:t>no</w:t>
            </w:r>
            <w:r w:rsidR="00A43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Pr="002B1E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  <w:t xml:space="preserve"> preciso presentar si autoriza al ICA a recabar)</w:t>
            </w:r>
          </w:p>
          <w:p w14:paraId="5C5B318A" w14:textId="26180D41" w:rsidR="001E1BC2" w:rsidRPr="002B1ED3" w:rsidRDefault="002B1ED3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5</w:t>
            </w:r>
            <w:r w:rsidR="002A69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</w:t>
            </w:r>
            <w:r w:rsidR="00EE59B7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Alta IAE</w:t>
            </w:r>
            <w:r w:rsidR="005840A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o equivalente</w:t>
            </w:r>
            <w:r w:rsidR="006548E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,</w:t>
            </w:r>
            <w:r w:rsidR="00EE59B7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con los datos de periodo de alta</w:t>
            </w:r>
            <w:r w:rsidR="00A43F7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="00A43F76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(</w:t>
            </w:r>
            <w:r w:rsidR="00A43F76" w:rsidRPr="002B1E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  <w:t>no preciso presentar si autoriza al ICA a recabar)</w:t>
            </w:r>
            <w:r w:rsidR="00EE59B7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</w:t>
            </w:r>
          </w:p>
          <w:p w14:paraId="3EE8387B" w14:textId="162DA7FA" w:rsidR="00921246" w:rsidRPr="002B1ED3" w:rsidRDefault="002B1ED3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6</w:t>
            </w:r>
            <w:r w:rsidR="00921246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.-Inscripción en ICAA o equivalente</w:t>
            </w:r>
          </w:p>
          <w:p w14:paraId="748F5B4F" w14:textId="3EC613B9" w:rsidR="00EE59B7" w:rsidRDefault="001E1BC2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7.-Contrato de coproducción, en su caso</w:t>
            </w:r>
          </w:p>
          <w:p w14:paraId="2F612524" w14:textId="30D3B3EA" w:rsidR="002B1ED3" w:rsidRPr="002B1ED3" w:rsidRDefault="002B1ED3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8. Certificado </w:t>
            </w:r>
            <w:r w:rsidR="00FE278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actualizado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="005E124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bancar</w:t>
            </w:r>
            <w:r w:rsidR="00FE278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io de</w:t>
            </w:r>
            <w:r w:rsidR="005E124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="00FE278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sucursal</w:t>
            </w:r>
            <w:r w:rsidR="005E124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en España 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con el CCC (20 dígitos)</w:t>
            </w:r>
          </w:p>
          <w:p w14:paraId="2C42800E" w14:textId="422697C0" w:rsidR="002B1ED3" w:rsidRDefault="0026054E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9</w:t>
            </w:r>
            <w:r w:rsidR="002B1ED3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</w:t>
            </w:r>
            <w:r w:rsidR="0096785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Memoria explicativa </w:t>
            </w:r>
            <w:r w:rsidR="00AD266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de </w:t>
            </w:r>
            <w:r w:rsidR="00872EB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la obra </w:t>
            </w:r>
            <w:r w:rsidR="002B1ED3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(</w:t>
            </w:r>
            <w:r w:rsidR="00872EB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máximo 10 páginas</w:t>
            </w:r>
            <w:r w:rsidR="002B1ED3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)</w:t>
            </w:r>
          </w:p>
          <w:p w14:paraId="1FA7C1AE" w14:textId="6C92B891" w:rsidR="00D01BA7" w:rsidRDefault="00D01BA7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10.-Dosier de venta</w:t>
            </w:r>
            <w:r w:rsidR="00BA176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y plan de distribución</w:t>
            </w:r>
          </w:p>
          <w:p w14:paraId="55C4FE9D" w14:textId="79F453DF" w:rsidR="009B7375" w:rsidRDefault="009B7375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11</w:t>
            </w:r>
            <w:r w:rsidR="009D6F6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.-Presupuesto detallado</w:t>
            </w:r>
          </w:p>
          <w:p w14:paraId="274D5AC1" w14:textId="75ACE891" w:rsidR="00D14E5A" w:rsidRDefault="00D14E5A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12.-Memoria </w:t>
            </w:r>
            <w:r w:rsidR="008D7C4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sobre </w:t>
            </w:r>
            <w:r w:rsidR="00A6655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trayectoria del solicitante</w:t>
            </w:r>
            <w:r w:rsidR="007408D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, obras, etc.</w:t>
            </w:r>
          </w:p>
          <w:p w14:paraId="2DE1EF80" w14:textId="0976295C" w:rsidR="00E67F80" w:rsidRPr="002B1ED3" w:rsidRDefault="00E67F80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13.-Contrato de coproducción en su caso</w:t>
            </w:r>
          </w:p>
          <w:p w14:paraId="0E3758C7" w14:textId="0C2CFD76" w:rsidR="002B1ED3" w:rsidRPr="002B1ED3" w:rsidRDefault="002B1ED3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</w:t>
            </w:r>
            <w:r w:rsidR="002A69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4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.-ANEXO II</w:t>
            </w:r>
          </w:p>
          <w:p w14:paraId="7C558CE7" w14:textId="69D42F71" w:rsidR="002B1ED3" w:rsidRPr="002B1ED3" w:rsidRDefault="002B1ED3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</w:t>
            </w:r>
            <w:r w:rsidR="002A69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5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.-ANEXO III</w:t>
            </w:r>
          </w:p>
          <w:p w14:paraId="51D91469" w14:textId="160E0077" w:rsidR="002B1ED3" w:rsidRDefault="002B1ED3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</w:t>
            </w:r>
            <w:r w:rsidR="002A69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6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.-ANEXO IV</w:t>
            </w:r>
          </w:p>
          <w:p w14:paraId="174FFF93" w14:textId="758BFA4B" w:rsidR="002A69A5" w:rsidRPr="002B1ED3" w:rsidRDefault="002A69A5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17.-Otros</w:t>
            </w:r>
          </w:p>
        </w:tc>
      </w:tr>
    </w:tbl>
    <w:p w14:paraId="6C4FA56A" w14:textId="77777777" w:rsidR="00B30830" w:rsidRDefault="00B30830" w:rsidP="00B3083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  <w:t>DECLARA RESPONSABLEMENTE</w:t>
      </w:r>
      <w:r>
        <w:rPr>
          <w:rFonts w:ascii="Times New Roman" w:hAnsi="Times New Roman" w:cs="Times New Roman"/>
          <w:sz w:val="20"/>
          <w:szCs w:val="20"/>
        </w:rPr>
        <w:t xml:space="preserve"> que todos los datos indicados en el presente anexo de solicitud son ciertos.</w:t>
      </w:r>
    </w:p>
    <w:p w14:paraId="0A8A8DB8" w14:textId="77777777" w:rsidR="00853482" w:rsidRPr="00853482" w:rsidRDefault="00853482" w:rsidP="00853482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006B7189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Me OPONGO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a la consulta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Estar al corriente de las obligaciones con la Seguridad Social.</w:t>
      </w:r>
    </w:p>
    <w:p w14:paraId="34EF5642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Asimismo,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autoriza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la consulta de los datos tributarios, excepto que expresamente no autorice la consulta.</w:t>
      </w:r>
    </w:p>
    <w:p w14:paraId="5CCCF260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 xml:space="preserve">Estar al corriente de las obligaciones tributarias con la AEAT </w:t>
      </w:r>
    </w:p>
    <w:p w14:paraId="3D7B2E65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Estar al corriente de las obligaciones tributarias con la CARM</w:t>
      </w:r>
    </w:p>
    <w:p w14:paraId="39AFAEDC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Certificado de Domicilio Fiscal</w:t>
      </w:r>
    </w:p>
    <w:p w14:paraId="23D4036B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Certificado del Impuesto sobre Actividades Económicas</w:t>
      </w:r>
    </w:p>
    <w:p w14:paraId="1793DD04" w14:textId="77777777" w:rsidR="00853482" w:rsidRPr="00853482" w:rsidRDefault="00853482" w:rsidP="00853482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(*) En el caso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de NO AUTORIZACIÓN O DE OPOSICIÓN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a que el órgano administrativo competente consulte u obtenga los mencionados datos y documentos,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QUEDO OBLIGADO A APORTARLOS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al procedimiento junto a esta solicitud o cuando me sean requeridos.</w:t>
      </w:r>
    </w:p>
    <w:p w14:paraId="350296E2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INFORMACIÓN SOBRE PROTECCIÓN DE DATOS PERSONALES</w:t>
      </w:r>
      <w:r>
        <w:rPr>
          <w:rFonts w:asciiTheme="minorHAnsi" w:hAnsiTheme="minorHAnsi" w:cstheme="minorHAnsi"/>
          <w:sz w:val="16"/>
          <w:szCs w:val="16"/>
          <w:u w:val="single"/>
        </w:rPr>
        <w:t>:</w:t>
      </w:r>
    </w:p>
    <w:p w14:paraId="3F6322E9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B30830" w14:paraId="52E62C5C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1112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C3DE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FDCF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Datos de contacto:</w:t>
            </w:r>
          </w:p>
          <w:p w14:paraId="06119FBB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Avda.Primero de Mayo, s/n </w:t>
            </w:r>
          </w:p>
          <w:p w14:paraId="6D297EE1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Edificio Auditorio</w:t>
            </w:r>
          </w:p>
          <w:p w14:paraId="6BF5758C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30006 MURCIA</w:t>
            </w:r>
          </w:p>
          <w:p w14:paraId="42AB66C8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92E84A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Datos de contacto del Delegado de Protección de Datos: </w:t>
            </w:r>
            <w:hyperlink r:id="rId10" w:tgtFrame="_blank" w:history="1">
              <w:r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eastAsia="es-ES"/>
                </w:rPr>
                <w:t>dpdigs@listas.carm.es</w:t>
              </w:r>
            </w:hyperlink>
          </w:p>
        </w:tc>
      </w:tr>
      <w:tr w:rsidR="00B30830" w14:paraId="622208E6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9837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lastRenderedPageBreak/>
              <w:t>Finalidad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6B2B" w14:textId="7F000F43" w:rsidR="00B30830" w:rsidRDefault="00B30830" w:rsidP="7EBEBF3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 w:rsidRPr="7EBEBF31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 xml:space="preserve">Tramitación y resolución del procedimiento </w:t>
            </w:r>
            <w:r w:rsidR="00822327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4</w:t>
            </w:r>
            <w:r w:rsidR="00012CB2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310</w:t>
            </w:r>
            <w:r w:rsidRPr="7EBEBF31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:</w:t>
            </w:r>
          </w:p>
          <w:p w14:paraId="016707A6" w14:textId="31032481" w:rsidR="00822327" w:rsidRDefault="00822327" w:rsidP="7EBEBF3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 w:rsidRPr="00822327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 xml:space="preserve">AYUDAS A </w:t>
            </w:r>
            <w:r w:rsidR="00012CB2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 xml:space="preserve">LA PROMOCIÓN DE OBRAS AUDIOVISUALES POR </w:t>
            </w:r>
            <w:r w:rsidRPr="00822327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PRODUC</w:t>
            </w:r>
            <w:r w:rsidR="00012CB2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TORAS</w:t>
            </w:r>
            <w:r w:rsidRPr="00822327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 xml:space="preserve"> </w:t>
            </w:r>
            <w:r w:rsidR="00FE55AC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DE</w:t>
            </w:r>
            <w:r w:rsidRPr="00822327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 xml:space="preserve"> LA REGIÓN DE MURCIA</w:t>
            </w:r>
          </w:p>
          <w:p w14:paraId="1D482DC2" w14:textId="7779D7C5" w:rsidR="00B30830" w:rsidRDefault="00B30830" w:rsidP="7EBEBF3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3CD9" w14:textId="77777777" w:rsidR="00B30830" w:rsidRDefault="00B3083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0AFB34B7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B30830" w14:paraId="41A4CAB9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5724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Legitimación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D606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Necesario para el ejercicio de poderes públicos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64C4" w14:textId="77777777" w:rsidR="00B30830" w:rsidRDefault="00B3083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1448A313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B30830" w14:paraId="40A64A0D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E53C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 xml:space="preserve">Destinatarios de cesiones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1A51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No se cederán datos a terceros, salvo obligación legal.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885E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B30830" w14:paraId="3ACC749E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AEA3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7BDA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55D5" w14:textId="77777777" w:rsidR="00B30830" w:rsidRDefault="00B3083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https://sede.carm.es/web/pagina?IDCONTENIDO=2736&amp;IDTIPO=240&amp;RASTRO=c$m40288</w:t>
              </w:r>
            </w:hyperlink>
            <w:r>
              <w:rPr>
                <w:rStyle w:val="Hipervnculo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eastAsia="es-ES"/>
              </w:rPr>
              <w:t>En cualquier caso, puede presentar una reclamación ante la Agencia Española de Protección de Datos.</w:t>
            </w:r>
          </w:p>
        </w:tc>
      </w:tr>
      <w:tr w:rsidR="00B30830" w14:paraId="775B9C23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99A1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33A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 Aportados por el   interesado.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D476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</w:tbl>
    <w:p w14:paraId="1081F2DD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644EBD68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En Murcia a fecha de la firma.</w:t>
      </w:r>
    </w:p>
    <w:p w14:paraId="3BC536AB" w14:textId="77777777" w:rsidR="00B30830" w:rsidRDefault="00B30830" w:rsidP="00B30830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411A4860" w14:textId="3DA68B96" w:rsidR="00EE59B7" w:rsidRPr="00B30830" w:rsidRDefault="00B30830" w:rsidP="00B30830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2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</w:t>
      </w:r>
      <w:r w:rsidR="000605B7">
        <w:rPr>
          <w:rFonts w:ascii="Times New Roman" w:hAnsi="Times New Roman"/>
          <w:b/>
          <w:i/>
          <w:color w:val="FF0000"/>
          <w:sz w:val="22"/>
          <w:szCs w:val="22"/>
        </w:rPr>
        <w:t>rma</w:t>
      </w:r>
    </w:p>
    <w:p w14:paraId="285762B1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71627840" w14:textId="69AC12D4" w:rsidR="000309A5" w:rsidRDefault="000309A5" w:rsidP="00B30830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sectPr w:rsidR="000309A5" w:rsidSect="00F034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80A7" w14:textId="77777777" w:rsidR="000F4D0F" w:rsidRDefault="000F4D0F" w:rsidP="0033118A">
      <w:r>
        <w:separator/>
      </w:r>
    </w:p>
  </w:endnote>
  <w:endnote w:type="continuationSeparator" w:id="0">
    <w:p w14:paraId="5CA55665" w14:textId="77777777" w:rsidR="000F4D0F" w:rsidRDefault="000F4D0F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3130" w14:textId="77777777" w:rsidR="00E4559D" w:rsidRDefault="00E455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31DC" w14:textId="77777777" w:rsidR="00E4559D" w:rsidRDefault="00E455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6FEB" w14:textId="77777777" w:rsidR="00E4559D" w:rsidRDefault="00E455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09AB" w14:textId="77777777" w:rsidR="000F4D0F" w:rsidRDefault="000F4D0F" w:rsidP="0033118A">
      <w:r>
        <w:separator/>
      </w:r>
    </w:p>
  </w:footnote>
  <w:footnote w:type="continuationSeparator" w:id="0">
    <w:p w14:paraId="4D327A02" w14:textId="77777777" w:rsidR="000F4D0F" w:rsidRDefault="000F4D0F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46B3" w14:textId="77777777" w:rsidR="00E4559D" w:rsidRDefault="00E455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7DD43775" w:rsidR="00CF6202" w:rsidRDefault="00372605" w:rsidP="00244494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9CE3F1D" wp14:editId="3787F6E5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6480810" cy="1365885"/>
                <wp:effectExtent l="0" t="0" r="0" b="0"/>
                <wp:wrapSquare wrapText="bothSides"/>
                <wp:docPr id="140455654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810" cy="1365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4618" w14:textId="77777777" w:rsidR="00E4559D" w:rsidRDefault="00E455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69906">
    <w:abstractNumId w:val="35"/>
  </w:num>
  <w:num w:numId="2" w16cid:durableId="1613826639">
    <w:abstractNumId w:val="34"/>
  </w:num>
  <w:num w:numId="3" w16cid:durableId="1907373826">
    <w:abstractNumId w:val="0"/>
  </w:num>
  <w:num w:numId="4" w16cid:durableId="2048525952">
    <w:abstractNumId w:val="1"/>
  </w:num>
  <w:num w:numId="5" w16cid:durableId="2102332643">
    <w:abstractNumId w:val="2"/>
  </w:num>
  <w:num w:numId="6" w16cid:durableId="934942886">
    <w:abstractNumId w:val="3"/>
  </w:num>
  <w:num w:numId="7" w16cid:durableId="2019456884">
    <w:abstractNumId w:val="4"/>
  </w:num>
  <w:num w:numId="8" w16cid:durableId="1083575729">
    <w:abstractNumId w:val="5"/>
  </w:num>
  <w:num w:numId="9" w16cid:durableId="1141846308">
    <w:abstractNumId w:val="6"/>
  </w:num>
  <w:num w:numId="10" w16cid:durableId="1898275702">
    <w:abstractNumId w:val="7"/>
  </w:num>
  <w:num w:numId="11" w16cid:durableId="1841309501">
    <w:abstractNumId w:val="8"/>
  </w:num>
  <w:num w:numId="12" w16cid:durableId="1220239408">
    <w:abstractNumId w:val="9"/>
  </w:num>
  <w:num w:numId="13" w16cid:durableId="1739552700">
    <w:abstractNumId w:val="15"/>
  </w:num>
  <w:num w:numId="14" w16cid:durableId="1741753061">
    <w:abstractNumId w:val="20"/>
  </w:num>
  <w:num w:numId="15" w16cid:durableId="665858891">
    <w:abstractNumId w:val="21"/>
  </w:num>
  <w:num w:numId="16" w16cid:durableId="204683299">
    <w:abstractNumId w:val="18"/>
  </w:num>
  <w:num w:numId="17" w16cid:durableId="1382821300">
    <w:abstractNumId w:val="30"/>
  </w:num>
  <w:num w:numId="18" w16cid:durableId="822625617">
    <w:abstractNumId w:val="24"/>
  </w:num>
  <w:num w:numId="19" w16cid:durableId="302320665">
    <w:abstractNumId w:val="22"/>
  </w:num>
  <w:num w:numId="20" w16cid:durableId="961957180">
    <w:abstractNumId w:val="31"/>
  </w:num>
  <w:num w:numId="21" w16cid:durableId="1248999443">
    <w:abstractNumId w:val="12"/>
  </w:num>
  <w:num w:numId="22" w16cid:durableId="1472477946">
    <w:abstractNumId w:val="29"/>
  </w:num>
  <w:num w:numId="23" w16cid:durableId="1193155915">
    <w:abstractNumId w:val="14"/>
  </w:num>
  <w:num w:numId="24" w16cid:durableId="1317488184">
    <w:abstractNumId w:val="11"/>
  </w:num>
  <w:num w:numId="25" w16cid:durableId="1052464175">
    <w:abstractNumId w:val="13"/>
  </w:num>
  <w:num w:numId="26" w16cid:durableId="1560432578">
    <w:abstractNumId w:val="26"/>
  </w:num>
  <w:num w:numId="27" w16cid:durableId="1407680242">
    <w:abstractNumId w:val="16"/>
  </w:num>
  <w:num w:numId="28" w16cid:durableId="1656371070">
    <w:abstractNumId w:val="23"/>
  </w:num>
  <w:num w:numId="29" w16cid:durableId="1554390441">
    <w:abstractNumId w:val="28"/>
  </w:num>
  <w:num w:numId="30" w16cid:durableId="11807716">
    <w:abstractNumId w:val="27"/>
  </w:num>
  <w:num w:numId="31" w16cid:durableId="104354318">
    <w:abstractNumId w:val="33"/>
  </w:num>
  <w:num w:numId="32" w16cid:durableId="946161485">
    <w:abstractNumId w:val="25"/>
  </w:num>
  <w:num w:numId="33" w16cid:durableId="1153838783">
    <w:abstractNumId w:val="32"/>
  </w:num>
  <w:num w:numId="34" w16cid:durableId="2076006558">
    <w:abstractNumId w:val="10"/>
  </w:num>
  <w:num w:numId="35" w16cid:durableId="1687052662">
    <w:abstractNumId w:val="17"/>
  </w:num>
  <w:num w:numId="36" w16cid:durableId="19742160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12CB2"/>
    <w:rsid w:val="000309A5"/>
    <w:rsid w:val="00040499"/>
    <w:rsid w:val="00045CAE"/>
    <w:rsid w:val="00047D79"/>
    <w:rsid w:val="0005214F"/>
    <w:rsid w:val="000605B7"/>
    <w:rsid w:val="00070466"/>
    <w:rsid w:val="0007206A"/>
    <w:rsid w:val="00073848"/>
    <w:rsid w:val="00075059"/>
    <w:rsid w:val="00085529"/>
    <w:rsid w:val="000A351A"/>
    <w:rsid w:val="000A6CBE"/>
    <w:rsid w:val="000B2795"/>
    <w:rsid w:val="000B4103"/>
    <w:rsid w:val="000B7AC5"/>
    <w:rsid w:val="000E3D94"/>
    <w:rsid w:val="000EA838"/>
    <w:rsid w:val="000F0AB9"/>
    <w:rsid w:val="000F4D0F"/>
    <w:rsid w:val="00104418"/>
    <w:rsid w:val="00111AB3"/>
    <w:rsid w:val="00127977"/>
    <w:rsid w:val="0013104E"/>
    <w:rsid w:val="00133F8D"/>
    <w:rsid w:val="001353E8"/>
    <w:rsid w:val="00173F99"/>
    <w:rsid w:val="0019746C"/>
    <w:rsid w:val="001E1BC2"/>
    <w:rsid w:val="001E55D9"/>
    <w:rsid w:val="001E5F0B"/>
    <w:rsid w:val="001F6198"/>
    <w:rsid w:val="0020548E"/>
    <w:rsid w:val="00230DED"/>
    <w:rsid w:val="00235B81"/>
    <w:rsid w:val="0023784F"/>
    <w:rsid w:val="00244494"/>
    <w:rsid w:val="00245B1F"/>
    <w:rsid w:val="0026054E"/>
    <w:rsid w:val="0026116B"/>
    <w:rsid w:val="00267F58"/>
    <w:rsid w:val="00277673"/>
    <w:rsid w:val="002A69A5"/>
    <w:rsid w:val="002B1ED3"/>
    <w:rsid w:val="002B6428"/>
    <w:rsid w:val="00302412"/>
    <w:rsid w:val="003077EF"/>
    <w:rsid w:val="0032108B"/>
    <w:rsid w:val="0033118A"/>
    <w:rsid w:val="00332982"/>
    <w:rsid w:val="00335870"/>
    <w:rsid w:val="00345C4C"/>
    <w:rsid w:val="00347D45"/>
    <w:rsid w:val="003554C1"/>
    <w:rsid w:val="00372605"/>
    <w:rsid w:val="0037554E"/>
    <w:rsid w:val="00376A89"/>
    <w:rsid w:val="0038065B"/>
    <w:rsid w:val="003A2628"/>
    <w:rsid w:val="003A3588"/>
    <w:rsid w:val="003C26F0"/>
    <w:rsid w:val="003C4167"/>
    <w:rsid w:val="003C7A92"/>
    <w:rsid w:val="003D2476"/>
    <w:rsid w:val="003D5F2C"/>
    <w:rsid w:val="003F24E4"/>
    <w:rsid w:val="003F568A"/>
    <w:rsid w:val="00401035"/>
    <w:rsid w:val="00402D41"/>
    <w:rsid w:val="00406206"/>
    <w:rsid w:val="00463367"/>
    <w:rsid w:val="0046448B"/>
    <w:rsid w:val="004648F7"/>
    <w:rsid w:val="0047372A"/>
    <w:rsid w:val="00492CBB"/>
    <w:rsid w:val="004A24CA"/>
    <w:rsid w:val="004A4173"/>
    <w:rsid w:val="004A7FE7"/>
    <w:rsid w:val="004B2405"/>
    <w:rsid w:val="004C14D0"/>
    <w:rsid w:val="004C187C"/>
    <w:rsid w:val="004E2655"/>
    <w:rsid w:val="004E6D9D"/>
    <w:rsid w:val="004E7DEE"/>
    <w:rsid w:val="00502BA6"/>
    <w:rsid w:val="00513B22"/>
    <w:rsid w:val="005271AF"/>
    <w:rsid w:val="00533F49"/>
    <w:rsid w:val="00546BB5"/>
    <w:rsid w:val="0054748A"/>
    <w:rsid w:val="00550E9D"/>
    <w:rsid w:val="005545BA"/>
    <w:rsid w:val="00562A6D"/>
    <w:rsid w:val="00562BED"/>
    <w:rsid w:val="005828AF"/>
    <w:rsid w:val="005840AA"/>
    <w:rsid w:val="005908AA"/>
    <w:rsid w:val="00590D79"/>
    <w:rsid w:val="005939BB"/>
    <w:rsid w:val="005A0FB4"/>
    <w:rsid w:val="005B3989"/>
    <w:rsid w:val="005C64A5"/>
    <w:rsid w:val="005E1246"/>
    <w:rsid w:val="005E6795"/>
    <w:rsid w:val="005F69A1"/>
    <w:rsid w:val="006007F1"/>
    <w:rsid w:val="00603836"/>
    <w:rsid w:val="0061075F"/>
    <w:rsid w:val="00615569"/>
    <w:rsid w:val="00616706"/>
    <w:rsid w:val="0062433A"/>
    <w:rsid w:val="0064745F"/>
    <w:rsid w:val="006548E3"/>
    <w:rsid w:val="00656516"/>
    <w:rsid w:val="0067180D"/>
    <w:rsid w:val="00672C34"/>
    <w:rsid w:val="0067549C"/>
    <w:rsid w:val="00681F44"/>
    <w:rsid w:val="006939BC"/>
    <w:rsid w:val="006B7236"/>
    <w:rsid w:val="006D73AC"/>
    <w:rsid w:val="006E3224"/>
    <w:rsid w:val="00703E96"/>
    <w:rsid w:val="00726B0F"/>
    <w:rsid w:val="00730B92"/>
    <w:rsid w:val="007408DD"/>
    <w:rsid w:val="00752411"/>
    <w:rsid w:val="00761A1B"/>
    <w:rsid w:val="007A15BB"/>
    <w:rsid w:val="007C3D84"/>
    <w:rsid w:val="007C5FCB"/>
    <w:rsid w:val="007D23EB"/>
    <w:rsid w:val="007F2C3C"/>
    <w:rsid w:val="00805E6D"/>
    <w:rsid w:val="008218A2"/>
    <w:rsid w:val="00822327"/>
    <w:rsid w:val="00841316"/>
    <w:rsid w:val="00841B8F"/>
    <w:rsid w:val="00844A9D"/>
    <w:rsid w:val="00853482"/>
    <w:rsid w:val="00857B2E"/>
    <w:rsid w:val="00870BAC"/>
    <w:rsid w:val="00872EBC"/>
    <w:rsid w:val="0088151D"/>
    <w:rsid w:val="00882272"/>
    <w:rsid w:val="00882845"/>
    <w:rsid w:val="00896021"/>
    <w:rsid w:val="008B4364"/>
    <w:rsid w:val="008B55BB"/>
    <w:rsid w:val="008D7C42"/>
    <w:rsid w:val="008E3810"/>
    <w:rsid w:val="00903154"/>
    <w:rsid w:val="009064DD"/>
    <w:rsid w:val="00921246"/>
    <w:rsid w:val="00941523"/>
    <w:rsid w:val="0096785E"/>
    <w:rsid w:val="0097197B"/>
    <w:rsid w:val="0097333A"/>
    <w:rsid w:val="009841CF"/>
    <w:rsid w:val="009948C0"/>
    <w:rsid w:val="009B7375"/>
    <w:rsid w:val="009C1B23"/>
    <w:rsid w:val="009D6F63"/>
    <w:rsid w:val="009E602A"/>
    <w:rsid w:val="00A01377"/>
    <w:rsid w:val="00A255D3"/>
    <w:rsid w:val="00A43F76"/>
    <w:rsid w:val="00A441B7"/>
    <w:rsid w:val="00A53F6C"/>
    <w:rsid w:val="00A65056"/>
    <w:rsid w:val="00A66557"/>
    <w:rsid w:val="00A810E8"/>
    <w:rsid w:val="00A8361C"/>
    <w:rsid w:val="00AA4933"/>
    <w:rsid w:val="00AB06E3"/>
    <w:rsid w:val="00AB0991"/>
    <w:rsid w:val="00AD2666"/>
    <w:rsid w:val="00AD4248"/>
    <w:rsid w:val="00AF7FC4"/>
    <w:rsid w:val="00B014F0"/>
    <w:rsid w:val="00B029A0"/>
    <w:rsid w:val="00B225AB"/>
    <w:rsid w:val="00B30830"/>
    <w:rsid w:val="00B34FA4"/>
    <w:rsid w:val="00B40C1E"/>
    <w:rsid w:val="00B4408E"/>
    <w:rsid w:val="00B72EC2"/>
    <w:rsid w:val="00B85987"/>
    <w:rsid w:val="00B8635C"/>
    <w:rsid w:val="00B94F21"/>
    <w:rsid w:val="00B9557A"/>
    <w:rsid w:val="00BA1763"/>
    <w:rsid w:val="00BB635A"/>
    <w:rsid w:val="00BD7A01"/>
    <w:rsid w:val="00BE249A"/>
    <w:rsid w:val="00BF2140"/>
    <w:rsid w:val="00C031B5"/>
    <w:rsid w:val="00C262BB"/>
    <w:rsid w:val="00C322B1"/>
    <w:rsid w:val="00C36E24"/>
    <w:rsid w:val="00C44004"/>
    <w:rsid w:val="00C60AF8"/>
    <w:rsid w:val="00C62153"/>
    <w:rsid w:val="00C63761"/>
    <w:rsid w:val="00C7725C"/>
    <w:rsid w:val="00CA26D7"/>
    <w:rsid w:val="00CA7434"/>
    <w:rsid w:val="00CD2F15"/>
    <w:rsid w:val="00CE07D8"/>
    <w:rsid w:val="00CF6202"/>
    <w:rsid w:val="00D0196C"/>
    <w:rsid w:val="00D01BA7"/>
    <w:rsid w:val="00D14E5A"/>
    <w:rsid w:val="00D37055"/>
    <w:rsid w:val="00D4002E"/>
    <w:rsid w:val="00D466A9"/>
    <w:rsid w:val="00D563C9"/>
    <w:rsid w:val="00D65FF1"/>
    <w:rsid w:val="00D80413"/>
    <w:rsid w:val="00D951CE"/>
    <w:rsid w:val="00E42BD1"/>
    <w:rsid w:val="00E4559D"/>
    <w:rsid w:val="00E67F80"/>
    <w:rsid w:val="00E73ACE"/>
    <w:rsid w:val="00E842A7"/>
    <w:rsid w:val="00E87920"/>
    <w:rsid w:val="00E93396"/>
    <w:rsid w:val="00E9660A"/>
    <w:rsid w:val="00EA269A"/>
    <w:rsid w:val="00EA4B57"/>
    <w:rsid w:val="00EB234A"/>
    <w:rsid w:val="00EC65DC"/>
    <w:rsid w:val="00EC78AE"/>
    <w:rsid w:val="00EE27EA"/>
    <w:rsid w:val="00EE5238"/>
    <w:rsid w:val="00EE59B7"/>
    <w:rsid w:val="00EF29C4"/>
    <w:rsid w:val="00EF666E"/>
    <w:rsid w:val="00F0341B"/>
    <w:rsid w:val="00F11C74"/>
    <w:rsid w:val="00F20E3B"/>
    <w:rsid w:val="00F217D2"/>
    <w:rsid w:val="00F34EDA"/>
    <w:rsid w:val="00F56D4A"/>
    <w:rsid w:val="00F57B54"/>
    <w:rsid w:val="00F64701"/>
    <w:rsid w:val="00F65CC1"/>
    <w:rsid w:val="00F87905"/>
    <w:rsid w:val="00F900BB"/>
    <w:rsid w:val="00F96F8D"/>
    <w:rsid w:val="00FC4428"/>
    <w:rsid w:val="00FC51F6"/>
    <w:rsid w:val="00FD49DA"/>
    <w:rsid w:val="00FD6E68"/>
    <w:rsid w:val="00FD6EB5"/>
    <w:rsid w:val="00FE2780"/>
    <w:rsid w:val="00FE384F"/>
    <w:rsid w:val="00FE55AC"/>
    <w:rsid w:val="00FE77C4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1C494463"/>
    <w:rsid w:val="20E06492"/>
    <w:rsid w:val="24180554"/>
    <w:rsid w:val="2E84A494"/>
    <w:rsid w:val="36C20190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  <w:rsid w:val="7EBEB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independiente">
    <w:name w:val="Body Text"/>
    <w:basedOn w:val="Normal"/>
    <w:link w:val="TextoindependienteCar"/>
    <w:semiHidden/>
    <w:unhideWhenUsed/>
    <w:rsid w:val="00B30830"/>
    <w:pPr>
      <w:suppressAutoHyphens w:val="0"/>
      <w:jc w:val="center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083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3482"/>
    <w:rPr>
      <w:b/>
      <w:bCs/>
    </w:rPr>
  </w:style>
  <w:style w:type="character" w:styleId="nfasis">
    <w:name w:val="Emphasis"/>
    <w:basedOn w:val="Fuentedeprrafopredeter"/>
    <w:uiPriority w:val="20"/>
    <w:qFormat/>
    <w:rsid w:val="0085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pdigs@listas.carm.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125EC-B071-4832-A3F3-9A25550E2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DFB2A-299D-4D9C-B282-DBD173C13C0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fdb77b70-5048-4f34-a983-2e26d013972e"/>
    <ds:schemaRef ds:uri="http://schemas.openxmlformats.org/package/2006/metadata/core-properties"/>
    <ds:schemaRef ds:uri="http://schemas.microsoft.com/office/infopath/2007/PartnerControls"/>
    <ds:schemaRef ds:uri="bf619d4e-58ed-4b7d-81b5-a93eb9114c91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64</TotalTime>
  <Pages>3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73</cp:revision>
  <cp:lastPrinted>2020-07-24T06:54:00Z</cp:lastPrinted>
  <dcterms:created xsi:type="dcterms:W3CDTF">2021-09-12T16:41:00Z</dcterms:created>
  <dcterms:modified xsi:type="dcterms:W3CDTF">2023-11-15T11:22:00Z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4035400</vt:r8>
  </property>
  <property fmtid="{D5CDD505-2E9C-101B-9397-08002B2CF9AE}" pid="4" name="MediaServiceImageTags">
    <vt:lpwstr/>
  </property>
</Properties>
</file>